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6316A04D" w14:textId="76108B9A" w:rsidR="00123EA9" w:rsidRDefault="00123EA9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28DA6C4C" w:rsidR="00A75324" w:rsidRPr="00A75324" w:rsidRDefault="000C4E9F" w:rsidP="00705EF2">
      <w:pPr>
        <w:tabs>
          <w:tab w:val="left" w:pos="3735"/>
        </w:tabs>
        <w:suppressAutoHyphens/>
        <w:ind w:left="360"/>
        <w:rPr>
          <w:lang w:eastAsia="ar-SA"/>
        </w:rPr>
      </w:pPr>
      <w:bookmarkStart w:id="0" w:name="_Hlk508695957"/>
      <w:r>
        <w:rPr>
          <w:lang w:eastAsia="ar-SA"/>
        </w:rPr>
        <w:t>Remont</w:t>
      </w:r>
      <w:r w:rsidRPr="000C4E9F">
        <w:rPr>
          <w:lang w:eastAsia="ar-SA"/>
        </w:rPr>
        <w:t xml:space="preserve"> kominów budynk</w:t>
      </w:r>
      <w:r w:rsidR="009A2466">
        <w:rPr>
          <w:lang w:eastAsia="ar-SA"/>
        </w:rPr>
        <w:t>u</w:t>
      </w:r>
      <w:r w:rsidRPr="000C4E9F">
        <w:rPr>
          <w:lang w:eastAsia="ar-SA"/>
        </w:rPr>
        <w:t xml:space="preserve"> przy ul. </w:t>
      </w:r>
      <w:r w:rsidR="00217A82">
        <w:rPr>
          <w:lang w:eastAsia="ar-SA"/>
        </w:rPr>
        <w:t>Królowej Jadwigi 5</w:t>
      </w:r>
      <w:r w:rsidR="001F0C06">
        <w:rPr>
          <w:lang w:eastAsia="ar-SA"/>
        </w:rPr>
        <w:t xml:space="preserve"> </w:t>
      </w:r>
      <w:r w:rsidRPr="000C4E9F">
        <w:rPr>
          <w:lang w:eastAsia="ar-SA"/>
        </w:rPr>
        <w:t>w Piekarach Śląskich.</w:t>
      </w:r>
      <w:r w:rsidR="00A75324" w:rsidRPr="00A75324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3794E01A" w:rsidR="00A75324" w:rsidRPr="00A75324" w:rsidRDefault="00A75324" w:rsidP="00705EF2">
      <w:pPr>
        <w:numPr>
          <w:ilvl w:val="0"/>
          <w:numId w:val="26"/>
        </w:numPr>
        <w:tabs>
          <w:tab w:val="left" w:pos="3735"/>
        </w:tabs>
        <w:suppressAutoHyphens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0C4E9F">
        <w:rPr>
          <w:b/>
          <w:bCs/>
          <w:lang w:eastAsia="ar-SA"/>
        </w:rPr>
        <w:t>remontu kominów</w:t>
      </w:r>
      <w:r w:rsidR="009133B0">
        <w:rPr>
          <w:b/>
          <w:bCs/>
          <w:lang w:eastAsia="ar-SA"/>
        </w:rPr>
        <w:t xml:space="preserve"> przy ul. </w:t>
      </w:r>
      <w:r w:rsidR="00217A82">
        <w:rPr>
          <w:b/>
          <w:bCs/>
          <w:lang w:eastAsia="ar-SA"/>
        </w:rPr>
        <w:t>Królowej Jadwigi 5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2C7798FC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217A82">
        <w:rPr>
          <w:lang w:eastAsia="ar-SA"/>
        </w:rPr>
        <w:t>06</w:t>
      </w:r>
      <w:r w:rsidR="009A2466">
        <w:rPr>
          <w:lang w:eastAsia="ar-SA"/>
        </w:rPr>
        <w:t>.0</w:t>
      </w:r>
      <w:r w:rsidR="00217A82">
        <w:rPr>
          <w:lang w:eastAsia="ar-SA"/>
        </w:rPr>
        <w:t>5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1F0C06">
        <w:rPr>
          <w:lang w:eastAsia="ar-SA"/>
        </w:rPr>
        <w:t>2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876E" w14:textId="77777777" w:rsidR="00D506CD" w:rsidRDefault="00D506CD">
      <w:r>
        <w:separator/>
      </w:r>
    </w:p>
  </w:endnote>
  <w:endnote w:type="continuationSeparator" w:id="0">
    <w:p w14:paraId="71D556AC" w14:textId="77777777" w:rsidR="00D506CD" w:rsidRDefault="00D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E26" w14:textId="77777777" w:rsidR="00D506CD" w:rsidRDefault="00D506CD">
      <w:r>
        <w:separator/>
      </w:r>
    </w:p>
  </w:footnote>
  <w:footnote w:type="continuationSeparator" w:id="0">
    <w:p w14:paraId="2C5BF411" w14:textId="77777777" w:rsidR="00D506CD" w:rsidRDefault="00D5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9539853">
    <w:abstractNumId w:val="8"/>
  </w:num>
  <w:num w:numId="2" w16cid:durableId="619800399">
    <w:abstractNumId w:val="10"/>
  </w:num>
  <w:num w:numId="3" w16cid:durableId="1996647099">
    <w:abstractNumId w:val="17"/>
  </w:num>
  <w:num w:numId="4" w16cid:durableId="1393967792">
    <w:abstractNumId w:val="9"/>
  </w:num>
  <w:num w:numId="5" w16cid:durableId="2050105122">
    <w:abstractNumId w:val="11"/>
  </w:num>
  <w:num w:numId="6" w16cid:durableId="1786077296">
    <w:abstractNumId w:val="23"/>
  </w:num>
  <w:num w:numId="7" w16cid:durableId="1027491458">
    <w:abstractNumId w:val="26"/>
  </w:num>
  <w:num w:numId="8" w16cid:durableId="97533305">
    <w:abstractNumId w:val="14"/>
  </w:num>
  <w:num w:numId="9" w16cid:durableId="1101342654">
    <w:abstractNumId w:val="12"/>
  </w:num>
  <w:num w:numId="10" w16cid:durableId="2009674989">
    <w:abstractNumId w:val="22"/>
  </w:num>
  <w:num w:numId="11" w16cid:durableId="1548223823">
    <w:abstractNumId w:val="20"/>
  </w:num>
  <w:num w:numId="12" w16cid:durableId="1073625672">
    <w:abstractNumId w:val="13"/>
  </w:num>
  <w:num w:numId="13" w16cid:durableId="89353726">
    <w:abstractNumId w:val="7"/>
  </w:num>
  <w:num w:numId="14" w16cid:durableId="2055501650">
    <w:abstractNumId w:val="15"/>
  </w:num>
  <w:num w:numId="15" w16cid:durableId="1342506463">
    <w:abstractNumId w:val="21"/>
  </w:num>
  <w:num w:numId="16" w16cid:durableId="985596306">
    <w:abstractNumId w:val="16"/>
  </w:num>
  <w:num w:numId="17" w16cid:durableId="916523321">
    <w:abstractNumId w:val="25"/>
  </w:num>
  <w:num w:numId="18" w16cid:durableId="2097095031">
    <w:abstractNumId w:val="19"/>
  </w:num>
  <w:num w:numId="19" w16cid:durableId="1393508108">
    <w:abstractNumId w:val="0"/>
  </w:num>
  <w:num w:numId="20" w16cid:durableId="1766220849">
    <w:abstractNumId w:val="1"/>
  </w:num>
  <w:num w:numId="21" w16cid:durableId="1446541549">
    <w:abstractNumId w:val="2"/>
  </w:num>
  <w:num w:numId="22" w16cid:durableId="1505897299">
    <w:abstractNumId w:val="3"/>
  </w:num>
  <w:num w:numId="23" w16cid:durableId="426998099">
    <w:abstractNumId w:val="4"/>
  </w:num>
  <w:num w:numId="24" w16cid:durableId="566958255">
    <w:abstractNumId w:val="5"/>
  </w:num>
  <w:num w:numId="25" w16cid:durableId="796945766">
    <w:abstractNumId w:val="6"/>
  </w:num>
  <w:num w:numId="26" w16cid:durableId="808745585">
    <w:abstractNumId w:val="27"/>
  </w:num>
  <w:num w:numId="27" w16cid:durableId="1377774141">
    <w:abstractNumId w:val="24"/>
  </w:num>
  <w:num w:numId="28" w16cid:durableId="5616009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1E80"/>
    <w:rsid w:val="000047F1"/>
    <w:rsid w:val="00032245"/>
    <w:rsid w:val="00032B50"/>
    <w:rsid w:val="0003701B"/>
    <w:rsid w:val="000A0ECF"/>
    <w:rsid w:val="000C4E9F"/>
    <w:rsid w:val="000C6863"/>
    <w:rsid w:val="000E6C8B"/>
    <w:rsid w:val="00123EA9"/>
    <w:rsid w:val="00142A1A"/>
    <w:rsid w:val="001F0C06"/>
    <w:rsid w:val="0020490B"/>
    <w:rsid w:val="00217A82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3E10"/>
    <w:rsid w:val="00694E59"/>
    <w:rsid w:val="00695C4D"/>
    <w:rsid w:val="006F6BB8"/>
    <w:rsid w:val="00701037"/>
    <w:rsid w:val="00703FA9"/>
    <w:rsid w:val="00705EF2"/>
    <w:rsid w:val="00714FD4"/>
    <w:rsid w:val="00764277"/>
    <w:rsid w:val="0076790E"/>
    <w:rsid w:val="00817AA9"/>
    <w:rsid w:val="00834736"/>
    <w:rsid w:val="00856AE3"/>
    <w:rsid w:val="00893839"/>
    <w:rsid w:val="008C7D69"/>
    <w:rsid w:val="008E5B5C"/>
    <w:rsid w:val="009133B0"/>
    <w:rsid w:val="00920C93"/>
    <w:rsid w:val="009A2466"/>
    <w:rsid w:val="009B414A"/>
    <w:rsid w:val="00A304F9"/>
    <w:rsid w:val="00A56B25"/>
    <w:rsid w:val="00A607A9"/>
    <w:rsid w:val="00A60F0B"/>
    <w:rsid w:val="00A75324"/>
    <w:rsid w:val="00AA39D6"/>
    <w:rsid w:val="00AF5A95"/>
    <w:rsid w:val="00B72013"/>
    <w:rsid w:val="00B72837"/>
    <w:rsid w:val="00B903D2"/>
    <w:rsid w:val="00B91404"/>
    <w:rsid w:val="00BB0EFC"/>
    <w:rsid w:val="00BB182A"/>
    <w:rsid w:val="00BD7E16"/>
    <w:rsid w:val="00CC2A4F"/>
    <w:rsid w:val="00CC6C6B"/>
    <w:rsid w:val="00D419E6"/>
    <w:rsid w:val="00D506CD"/>
    <w:rsid w:val="00D819DF"/>
    <w:rsid w:val="00DA3B39"/>
    <w:rsid w:val="00DA730F"/>
    <w:rsid w:val="00DD4C69"/>
    <w:rsid w:val="00E10A88"/>
    <w:rsid w:val="00E475A5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498C-3FEB-494C-A408-847D10F5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2278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28</cp:revision>
  <cp:lastPrinted>2019-03-08T06:04:00Z</cp:lastPrinted>
  <dcterms:created xsi:type="dcterms:W3CDTF">2020-04-28T06:27:00Z</dcterms:created>
  <dcterms:modified xsi:type="dcterms:W3CDTF">2022-04-20T10:13:00Z</dcterms:modified>
</cp:coreProperties>
</file>